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F6DD" w14:textId="36809EA6" w:rsidR="00016E9B" w:rsidRPr="00754E74" w:rsidRDefault="001C5862" w:rsidP="00754E74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Сјајан почетак за наше такмичаре</w:t>
      </w:r>
    </w:p>
    <w:p w14:paraId="39C0940E" w14:textId="59AB54E4" w:rsidR="00D70C41" w:rsidRDefault="00D70C41" w:rsidP="00D70C41">
      <w:pPr>
        <w:rPr>
          <w:lang w:val="en-GB"/>
        </w:rPr>
      </w:pPr>
    </w:p>
    <w:p w14:paraId="1CE484C6" w14:textId="5AFBBD0C" w:rsidR="00653A7F" w:rsidRDefault="00653A7F" w:rsidP="00642FE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3A7F">
        <w:rPr>
          <w:rFonts w:ascii="Times New Roman" w:hAnsi="Times New Roman"/>
          <w:sz w:val="24"/>
          <w:szCs w:val="24"/>
          <w:lang w:val="sr-Cyrl-RS"/>
        </w:rPr>
        <w:t xml:space="preserve">У суботу, </w:t>
      </w:r>
      <w:r w:rsidR="000412E7">
        <w:rPr>
          <w:rFonts w:ascii="Times New Roman" w:hAnsi="Times New Roman"/>
          <w:sz w:val="24"/>
          <w:szCs w:val="24"/>
        </w:rPr>
        <w:t>4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. фебруара је одржано општинско такмичење из </w:t>
      </w:r>
      <w:r w:rsidR="000412E7">
        <w:rPr>
          <w:rFonts w:ascii="Times New Roman" w:hAnsi="Times New Roman"/>
          <w:sz w:val="24"/>
          <w:szCs w:val="24"/>
          <w:lang w:val="sr-Cyrl-RS"/>
        </w:rPr>
        <w:t>математике</w:t>
      </w:r>
      <w:r w:rsidR="008B5F3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B5F3D">
        <w:rPr>
          <w:rFonts w:ascii="Times New Roman" w:hAnsi="Times New Roman"/>
          <w:sz w:val="24"/>
          <w:szCs w:val="24"/>
          <w:lang w:val="sr-Cyrl-RS"/>
        </w:rPr>
        <w:t>у ОШ „</w:t>
      </w:r>
      <w:r w:rsidR="000412E7">
        <w:rPr>
          <w:rFonts w:ascii="Times New Roman" w:hAnsi="Times New Roman"/>
          <w:sz w:val="24"/>
          <w:szCs w:val="24"/>
          <w:lang w:val="sr-Cyrl-RS"/>
        </w:rPr>
        <w:t>Свети Сава</w:t>
      </w:r>
      <w:r w:rsidR="008B5F3D">
        <w:rPr>
          <w:rFonts w:ascii="Times New Roman" w:hAnsi="Times New Roman"/>
          <w:sz w:val="24"/>
          <w:szCs w:val="24"/>
          <w:lang w:val="sr-Cyrl-RS"/>
        </w:rPr>
        <w:t>“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12E7">
        <w:rPr>
          <w:rFonts w:ascii="Times New Roman" w:hAnsi="Times New Roman"/>
          <w:sz w:val="24"/>
          <w:szCs w:val="24"/>
          <w:lang w:val="sr-Cyrl-RS"/>
        </w:rPr>
        <w:t>а у ОШ „Татомир Анђелић“ у Мрчајевцима из енглеског језика. Д</w:t>
      </w:r>
      <w:r w:rsidR="00184D7B">
        <w:rPr>
          <w:rFonts w:ascii="Times New Roman" w:hAnsi="Times New Roman"/>
          <w:sz w:val="24"/>
          <w:szCs w:val="24"/>
          <w:lang w:val="sr-Cyrl-RS"/>
        </w:rPr>
        <w:t xml:space="preserve">ок је у 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недељу, </w:t>
      </w:r>
      <w:r w:rsidR="000412E7">
        <w:rPr>
          <w:rFonts w:ascii="Times New Roman" w:hAnsi="Times New Roman"/>
          <w:sz w:val="24"/>
          <w:szCs w:val="24"/>
          <w:lang w:val="sr-Cyrl-RS"/>
        </w:rPr>
        <w:t>5</w:t>
      </w:r>
      <w:r w:rsidR="00184D7B">
        <w:rPr>
          <w:rFonts w:ascii="Times New Roman" w:hAnsi="Times New Roman"/>
          <w:sz w:val="24"/>
          <w:szCs w:val="24"/>
          <w:lang w:val="sr-Cyrl-RS"/>
        </w:rPr>
        <w:t>.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фебруара </w:t>
      </w:r>
      <w:r w:rsidR="00642FEE" w:rsidRPr="00653A7F">
        <w:rPr>
          <w:rFonts w:ascii="Times New Roman" w:hAnsi="Times New Roman"/>
          <w:sz w:val="24"/>
          <w:szCs w:val="24"/>
          <w:lang w:val="sr-Cyrl-RS"/>
        </w:rPr>
        <w:t xml:space="preserve"> одржано општинско такмичење из </w:t>
      </w:r>
      <w:r w:rsidR="000412E7">
        <w:rPr>
          <w:rFonts w:ascii="Times New Roman" w:hAnsi="Times New Roman"/>
          <w:sz w:val="24"/>
          <w:szCs w:val="24"/>
          <w:lang w:val="sr-Cyrl-RS"/>
        </w:rPr>
        <w:t>немачког језика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2FEE">
        <w:rPr>
          <w:rFonts w:ascii="Times New Roman" w:hAnsi="Times New Roman"/>
          <w:sz w:val="24"/>
          <w:szCs w:val="24"/>
          <w:lang w:val="sr-Cyrl-RS"/>
        </w:rPr>
        <w:t>у ОШ „</w:t>
      </w:r>
      <w:r w:rsidR="000412E7">
        <w:rPr>
          <w:rFonts w:ascii="Times New Roman" w:hAnsi="Times New Roman"/>
          <w:sz w:val="24"/>
          <w:szCs w:val="24"/>
          <w:lang w:val="sr-Cyrl-RS"/>
        </w:rPr>
        <w:t>Свети ђакон Авакум</w:t>
      </w:r>
      <w:r w:rsidR="00642FEE">
        <w:rPr>
          <w:rFonts w:ascii="Times New Roman" w:hAnsi="Times New Roman"/>
          <w:sz w:val="24"/>
          <w:szCs w:val="24"/>
          <w:lang w:val="sr-Cyrl-RS"/>
        </w:rPr>
        <w:t>“</w:t>
      </w:r>
      <w:r w:rsidR="000412E7">
        <w:rPr>
          <w:rFonts w:ascii="Times New Roman" w:hAnsi="Times New Roman"/>
          <w:sz w:val="24"/>
          <w:szCs w:val="24"/>
          <w:lang w:val="sr-Cyrl-RS"/>
        </w:rPr>
        <w:t xml:space="preserve"> у Трнави</w:t>
      </w:r>
      <w:r w:rsidR="00642FEE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Pr="00653A7F">
        <w:rPr>
          <w:rFonts w:ascii="Times New Roman" w:hAnsi="Times New Roman"/>
          <w:sz w:val="24"/>
          <w:szCs w:val="24"/>
          <w:lang w:val="sr-Cyrl-RS"/>
        </w:rPr>
        <w:t>Ученици наше школе су остварили запажене резултате. Честитамо ученицима и њиховим наставницима, с</w:t>
      </w:r>
      <w:r w:rsidR="00660126">
        <w:rPr>
          <w:rFonts w:ascii="Times New Roman" w:hAnsi="Times New Roman"/>
          <w:sz w:val="24"/>
          <w:szCs w:val="24"/>
          <w:lang w:val="sr-Cyrl-RS"/>
        </w:rPr>
        <w:t>а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жељом </w:t>
      </w:r>
      <w:r w:rsidR="008B5F3D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Pr="00653A7F">
        <w:rPr>
          <w:rFonts w:ascii="Times New Roman" w:hAnsi="Times New Roman"/>
          <w:sz w:val="24"/>
          <w:szCs w:val="24"/>
          <w:lang w:val="sr-Cyrl-RS"/>
        </w:rPr>
        <w:t>на окружном нивоу постигну још бољ</w:t>
      </w:r>
      <w:r w:rsidR="00660126">
        <w:rPr>
          <w:rFonts w:ascii="Times New Roman" w:hAnsi="Times New Roman"/>
          <w:sz w:val="24"/>
          <w:szCs w:val="24"/>
          <w:lang w:val="sr-Cyrl-RS"/>
        </w:rPr>
        <w:t>и</w:t>
      </w:r>
      <w:r w:rsidRPr="00653A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0126">
        <w:rPr>
          <w:rFonts w:ascii="Times New Roman" w:hAnsi="Times New Roman"/>
          <w:sz w:val="24"/>
          <w:szCs w:val="24"/>
          <w:lang w:val="sr-Cyrl-RS"/>
        </w:rPr>
        <w:t>успех</w:t>
      </w:r>
      <w:r w:rsidRPr="00653A7F">
        <w:rPr>
          <w:rFonts w:ascii="Times New Roman" w:hAnsi="Times New Roman"/>
          <w:sz w:val="24"/>
          <w:szCs w:val="24"/>
          <w:lang w:val="sr-Cyrl-RS"/>
        </w:rPr>
        <w:t>.</w:t>
      </w:r>
    </w:p>
    <w:p w14:paraId="4A5B01FE" w14:textId="55F97381" w:rsidR="00642FEE" w:rsidRDefault="00642FEE" w:rsidP="00BC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42F9">
        <w:rPr>
          <w:rFonts w:ascii="Times New Roman" w:hAnsi="Times New Roman"/>
          <w:b/>
          <w:bCs/>
          <w:sz w:val="24"/>
          <w:szCs w:val="24"/>
          <w:lang w:val="sr-Cyrl-RS"/>
        </w:rPr>
        <w:t>Математика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653A7F" w:rsidRPr="008B5F3D" w14:paraId="6A612DB1" w14:textId="4BB26618" w:rsidTr="0083717D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5804E14" w14:textId="5F432FF6" w:rsidR="00653A7F" w:rsidRPr="00653A7F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6404344" w14:textId="4EAAC275" w:rsidR="00653A7F" w:rsidRPr="00653A7F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37ACB" w14:textId="79DDE33D" w:rsidR="00653A7F" w:rsidRPr="008B5F3D" w:rsidRDefault="00653A7F" w:rsidP="00837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0412E7" w:rsidRPr="008B5F3D" w14:paraId="1FF6E649" w14:textId="1E8A6995" w:rsidTr="00FA518D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31A851B7" w14:textId="789BC1B5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Реља Рамовић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1539E91" w14:textId="0FC8046E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013692" w14:textId="10663F60" w:rsidR="000412E7" w:rsidRPr="008D7E8B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</w:p>
        </w:tc>
      </w:tr>
      <w:tr w:rsidR="000412E7" w:rsidRPr="008B5F3D" w14:paraId="7D90EEFF" w14:textId="2C9756C8" w:rsidTr="00FA518D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D22BCAA" w14:textId="0A63311F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Урош Коњикушић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28AC85AC" w14:textId="57A7AF37" w:rsidR="000412E7" w:rsidRPr="00653A7F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44E90508" w14:textId="78322090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0412E7" w:rsidRPr="008B5F3D" w14:paraId="6BB8F3CE" w14:textId="3A72DD99" w:rsidTr="00FA518D">
        <w:trPr>
          <w:trHeight w:val="36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C2DB2D5" w14:textId="1A602930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Вукашин Гојковић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40327B82" w14:textId="46B8A251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3ABFA51" w14:textId="36181F03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</w:p>
        </w:tc>
      </w:tr>
      <w:tr w:rsidR="000412E7" w:rsidRPr="008B5F3D" w14:paraId="564D7BCD" w14:textId="57AED70E" w:rsidTr="00FA518D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16E0DEA" w14:textId="7618CF61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Лука Марковић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66188905" w14:textId="5F9482FE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97D27EC" w14:textId="485000DB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5F1133E8" w14:textId="017181E6" w:rsidTr="00FA518D">
        <w:trPr>
          <w:trHeight w:val="384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5935264" w14:textId="30D8BE3D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Вук Стефановић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2FCCCE40" w14:textId="394D794B" w:rsidR="000412E7" w:rsidRPr="00653A7F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7A90FD03" w14:textId="403DA481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10B26325" w14:textId="27475F98" w:rsidTr="00FA518D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2013023" w14:textId="060709B3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Наталија Томовић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72A074EB" w14:textId="7FEBB860" w:rsidR="000412E7" w:rsidRPr="007E4A56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Latn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782B00D7" w14:textId="00E67F0C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2C7881F4" w14:textId="24CC21E8" w:rsidTr="00FA518D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6923B04" w14:textId="570BBBD8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Вања Томовић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52EEC13F" w14:textId="7CD97FDE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463D870A" w14:textId="25A49700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69E841FA" w14:textId="0D9E6FB4" w:rsidTr="00FA518D">
        <w:trPr>
          <w:trHeight w:val="345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9D9BE0C" w14:textId="5A37357E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Тијана Вуковић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5CA30E" w14:textId="26C4C373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122FF3E2" w14:textId="2B55B64D" w:rsidR="000412E7" w:rsidRPr="007E4A56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0412E7" w:rsidRPr="008B5F3D" w14:paraId="157EC652" w14:textId="54ABCE03" w:rsidTr="00FA518D">
        <w:trPr>
          <w:trHeight w:val="345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E37F142" w14:textId="130BFE57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Реља Чакаревић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132F37DD" w14:textId="1D763D24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E0B29AC" w14:textId="7E8864C0" w:rsidR="000412E7" w:rsidRPr="007E4A56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0412E7" w:rsidRPr="008B5F3D" w14:paraId="1EB5A1F9" w14:textId="6D4A8A7E" w:rsidTr="00FA518D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B8AF1A2" w14:textId="4E2901BB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Даница Браловић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5C64B661" w14:textId="14344772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FAFE9E6" w14:textId="16ABF1C6" w:rsidR="000412E7" w:rsidRPr="007E4A56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37E9EA02" w14:textId="7AAD0C92" w:rsidTr="00FA518D">
        <w:trPr>
          <w:trHeight w:val="345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913952A" w14:textId="163450A2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Павле Пантовић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3F4E3F94" w14:textId="4FBCDCC6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BC82C15" w14:textId="50EF9ECC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34666702" w14:textId="295002F6" w:rsidTr="00FA518D">
        <w:trPr>
          <w:trHeight w:val="345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30F04" w14:textId="70060754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Лука Старчевић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E073" w14:textId="5E4FA8DD" w:rsidR="000412E7" w:rsidRPr="001022C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Latn-RS"/>
              </w:rPr>
              <w:t>4</w:t>
            </w:r>
          </w:p>
        </w:tc>
        <w:tc>
          <w:tcPr>
            <w:tcW w:w="16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D8E6F54" w14:textId="36DAEE74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79D720E5" w14:textId="77777777" w:rsidTr="00FA518D">
        <w:trPr>
          <w:trHeight w:val="345"/>
          <w:jc w:val="center"/>
        </w:trPr>
        <w:tc>
          <w:tcPr>
            <w:tcW w:w="376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2B61C99" w14:textId="32540F5D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Ђорђе Василић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740BD9" w14:textId="795F8998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1F75DD2" w14:textId="33774ACD" w:rsidR="000412E7" w:rsidRPr="00A72C8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1E22ECF2" w14:textId="77777777" w:rsidTr="00FA518D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D15E8B4" w14:textId="48F1081D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Уна Рађеновић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8D1070" w14:textId="2671D017" w:rsidR="000412E7" w:rsidRPr="007E4A56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 w:rsidR="009141C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BC8ABB" w14:textId="532ADCE8" w:rsidR="000412E7" w:rsidRPr="00A72C8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0412E7" w:rsidRPr="008B5F3D" w14:paraId="49B58AC4" w14:textId="77777777" w:rsidTr="00FA518D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E8BE8E" w14:textId="61D1247D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Матија Чакаревић</w:t>
            </w: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21BB" w14:textId="4D4316EC" w:rsidR="000412E7" w:rsidRPr="007E4A56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91DC18" w14:textId="2A92064B" w:rsidR="000412E7" w:rsidRPr="001022C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</w:p>
        </w:tc>
      </w:tr>
      <w:tr w:rsidR="000412E7" w:rsidRPr="008B5F3D" w14:paraId="211E7F1D" w14:textId="77777777" w:rsidTr="00FA518D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7B99" w14:textId="2F71B517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Душан Аврамовић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A5A07" w14:textId="6D222143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BC6FEB" w14:textId="51682836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0412E7" w:rsidRPr="008B5F3D" w14:paraId="73B72B53" w14:textId="77777777" w:rsidTr="00FA518D">
        <w:trPr>
          <w:trHeight w:val="366"/>
          <w:jc w:val="center"/>
        </w:trPr>
        <w:tc>
          <w:tcPr>
            <w:tcW w:w="3763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B536D4E" w14:textId="383CF97D" w:rsidR="000412E7" w:rsidRPr="00FA518D" w:rsidRDefault="000412E7" w:rsidP="00FA5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0412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Михаило Јевтовић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A94F94A" w14:textId="5CDD8AA3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2C6F4F" w14:textId="23DB9063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III</w:t>
            </w:r>
          </w:p>
        </w:tc>
      </w:tr>
      <w:tr w:rsidR="000412E7" w:rsidRPr="008B5F3D" w14:paraId="39A09BD7" w14:textId="77777777" w:rsidTr="00FF42F9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A313E28" w14:textId="49E4AC6C" w:rsidR="000412E7" w:rsidRDefault="00FA518D" w:rsidP="00041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Марко Милекић</w:t>
            </w:r>
          </w:p>
        </w:tc>
        <w:tc>
          <w:tcPr>
            <w:tcW w:w="13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E2A8BDA" w14:textId="6E342A2F" w:rsidR="000412E7" w:rsidRPr="00184D7B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="00FA518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4405D5" w14:textId="37938784" w:rsidR="000412E7" w:rsidRPr="008B5F3D" w:rsidRDefault="00FA518D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5F35F837" w14:textId="77777777" w:rsidTr="00FF42F9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18185141" w14:textId="1A090971" w:rsidR="000412E7" w:rsidRPr="00184D7B" w:rsidRDefault="00FA518D" w:rsidP="00041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Ања Недић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7F1E0A2" w14:textId="2ED635E8" w:rsidR="000412E7" w:rsidRPr="00FA518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Pr="00184D7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</w:t>
            </w:r>
            <w:r w:rsidR="00FA518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543A5A2" w14:textId="54397B7F" w:rsidR="000412E7" w:rsidRPr="00FA518D" w:rsidRDefault="00FA518D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II</w:t>
            </w:r>
          </w:p>
        </w:tc>
      </w:tr>
      <w:tr w:rsidR="000412E7" w:rsidRPr="008B5F3D" w14:paraId="0557E8A1" w14:textId="77777777" w:rsidTr="00FF42F9">
        <w:trPr>
          <w:trHeight w:val="366"/>
          <w:jc w:val="center"/>
        </w:trPr>
        <w:tc>
          <w:tcPr>
            <w:tcW w:w="376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01307CF1" w14:textId="5CD8DCA8" w:rsidR="000412E7" w:rsidRDefault="000412E7" w:rsidP="00041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Ружица Тодоровић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C35D443" w14:textId="0B969DC6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81CD658" w14:textId="73C4DEDE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Latn-RS"/>
              </w:rPr>
              <w:t>I</w:t>
            </w:r>
          </w:p>
        </w:tc>
      </w:tr>
      <w:tr w:rsidR="000412E7" w:rsidRPr="008B5F3D" w14:paraId="33C2C283" w14:textId="77777777" w:rsidTr="00642FEE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23F8384" w14:textId="069608FA" w:rsidR="000412E7" w:rsidRDefault="000412E7" w:rsidP="00041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Јанко Зеленовић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9A5442F" w14:textId="34F2AADB" w:rsidR="000412E7" w:rsidRPr="000412E7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3581D6" w14:textId="1D7177E2" w:rsidR="000412E7" w:rsidRPr="008B5F3D" w:rsidRDefault="00FA518D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2204F819" w14:textId="77777777" w:rsidTr="00642FEE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75E4070" w14:textId="44E32088" w:rsidR="000412E7" w:rsidRDefault="000412E7" w:rsidP="00041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Марта Јездимировић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5DAB3C5" w14:textId="4FC02F03" w:rsidR="000412E7" w:rsidRPr="008B5F3D" w:rsidRDefault="000412E7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2F7769" w14:textId="2510D366" w:rsidR="000412E7" w:rsidRPr="008B5F3D" w:rsidRDefault="00FA518D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  <w:tr w:rsidR="000412E7" w:rsidRPr="008B5F3D" w14:paraId="606B43DF" w14:textId="77777777" w:rsidTr="00642FEE">
        <w:trPr>
          <w:trHeight w:val="366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B1BC741" w14:textId="6E552046" w:rsidR="000412E7" w:rsidRDefault="00FA518D" w:rsidP="00041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Петар Макљеновић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13B7C2FC" w14:textId="47F3EA22" w:rsidR="000412E7" w:rsidRPr="008B5F3D" w:rsidRDefault="00FA518D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4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C00422" w14:textId="118AAFAC" w:rsidR="000412E7" w:rsidRPr="008B5F3D" w:rsidRDefault="00FA518D" w:rsidP="00041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Похвала</w:t>
            </w:r>
          </w:p>
        </w:tc>
      </w:tr>
    </w:tbl>
    <w:p w14:paraId="6B93B79B" w14:textId="77777777" w:rsidR="009141C4" w:rsidRPr="001C5862" w:rsidRDefault="009141C4" w:rsidP="000412E7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  <w:lang w:val="sr-Cyrl-RS"/>
        </w:rPr>
      </w:pPr>
    </w:p>
    <w:p w14:paraId="208B1E9E" w14:textId="5325C8C3" w:rsidR="000412E7" w:rsidRPr="00FF42F9" w:rsidRDefault="000412E7" w:rsidP="00BC26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Енглески језик</w:t>
      </w:r>
      <w:r w:rsidRPr="00FF42F9">
        <w:rPr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tbl>
      <w:tblPr>
        <w:tblW w:w="6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317"/>
        <w:gridCol w:w="1699"/>
      </w:tblGrid>
      <w:tr w:rsidR="000412E7" w:rsidRPr="008B5F3D" w14:paraId="6A004D04" w14:textId="77777777" w:rsidTr="0090692E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4225843" w14:textId="77777777" w:rsidR="000412E7" w:rsidRPr="00653A7F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4A0B30C" w14:textId="77777777" w:rsidR="000412E7" w:rsidRPr="00653A7F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18962" w14:textId="77777777" w:rsidR="000412E7" w:rsidRPr="008B5F3D" w:rsidRDefault="000412E7" w:rsidP="0090692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Место</w:t>
            </w:r>
          </w:p>
        </w:tc>
      </w:tr>
      <w:tr w:rsidR="009141C4" w:rsidRPr="008B5F3D" w14:paraId="6AD3D3F0" w14:textId="77777777" w:rsidTr="009141C4">
        <w:trPr>
          <w:trHeight w:val="384"/>
          <w:jc w:val="center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2897792E" w14:textId="11C3E956" w:rsidR="009141C4" w:rsidRPr="009141C4" w:rsidRDefault="009141C4" w:rsidP="009141C4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9141C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Филип Милићевић</w:t>
            </w: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610B4AC" w14:textId="7FA8A3C0" w:rsidR="009141C4" w:rsidRPr="00642FEE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F017F4" w14:textId="3416588F" w:rsidR="009141C4" w:rsidRPr="008B5F3D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</w:t>
            </w:r>
          </w:p>
        </w:tc>
      </w:tr>
      <w:tr w:rsidR="009141C4" w:rsidRPr="008B5F3D" w14:paraId="6E15CD5F" w14:textId="77777777" w:rsidTr="009141C4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B769865" w14:textId="23DB331A" w:rsidR="009141C4" w:rsidRPr="009141C4" w:rsidRDefault="009141C4" w:rsidP="009141C4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9141C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Матија Бојовић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6FC13E6B" w14:textId="02DFAB0C" w:rsidR="009141C4" w:rsidRPr="00653A7F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63848601" w14:textId="58502FFA" w:rsidR="009141C4" w:rsidRPr="008B5F3D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  <w:tr w:rsidR="009141C4" w:rsidRPr="008B5F3D" w14:paraId="79D887EC" w14:textId="77777777" w:rsidTr="009141C4">
        <w:trPr>
          <w:trHeight w:val="343"/>
          <w:jc w:val="center"/>
        </w:trPr>
        <w:tc>
          <w:tcPr>
            <w:tcW w:w="376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AA1A3CA" w14:textId="2B444264" w:rsidR="009141C4" w:rsidRPr="009141C4" w:rsidRDefault="009141C4" w:rsidP="009141C4">
            <w:pPr>
              <w:spacing w:after="0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  <w:r w:rsidRPr="009141C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CS"/>
              </w:rPr>
              <w:t>Димитрије Властелица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615388D" w14:textId="0EAE6357" w:rsidR="009141C4" w:rsidRPr="008B5F3D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vertAlign w:val="subscript"/>
                <w:lang w:val="sr-Cyrl-RS"/>
              </w:rPr>
              <w:t>5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37274D98" w14:textId="119B7D8C" w:rsidR="009141C4" w:rsidRPr="008B5F3D" w:rsidRDefault="009141C4" w:rsidP="009141C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008B5F3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Cyrl-RS"/>
              </w:rPr>
              <w:t>II</w:t>
            </w:r>
          </w:p>
        </w:tc>
      </w:tr>
    </w:tbl>
    <w:p w14:paraId="75AECA5D" w14:textId="77777777" w:rsidR="000412E7" w:rsidRDefault="000412E7" w:rsidP="001C5862">
      <w:pPr>
        <w:spacing w:line="240" w:lineRule="auto"/>
        <w:ind w:firstLine="720"/>
        <w:jc w:val="both"/>
        <w:rPr>
          <w:lang w:val="en-GB"/>
        </w:rPr>
      </w:pPr>
    </w:p>
    <w:sectPr w:rsidR="000412E7" w:rsidSect="001E7590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DDE9" w14:textId="77777777" w:rsidR="004401D8" w:rsidRDefault="004401D8" w:rsidP="00DF6AD8">
      <w:pPr>
        <w:spacing w:after="0" w:line="240" w:lineRule="auto"/>
      </w:pPr>
      <w:r>
        <w:separator/>
      </w:r>
    </w:p>
  </w:endnote>
  <w:endnote w:type="continuationSeparator" w:id="0">
    <w:p w14:paraId="0881AAA4" w14:textId="77777777" w:rsidR="004401D8" w:rsidRDefault="004401D8" w:rsidP="00D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yHelvetic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D1EE" w14:textId="77777777" w:rsidR="004401D8" w:rsidRDefault="004401D8" w:rsidP="00DF6AD8">
      <w:pPr>
        <w:spacing w:after="0" w:line="240" w:lineRule="auto"/>
      </w:pPr>
      <w:r>
        <w:separator/>
      </w:r>
    </w:p>
  </w:footnote>
  <w:footnote w:type="continuationSeparator" w:id="0">
    <w:p w14:paraId="0E6F5221" w14:textId="77777777" w:rsidR="004401D8" w:rsidRDefault="004401D8" w:rsidP="00DF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2" w15:restartNumberingAfterBreak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5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lang w:val="pt-BR"/>
      </w:rPr>
    </w:lvl>
  </w:abstractNum>
  <w:abstractNum w:abstractNumId="6" w15:restartNumberingAfterBreak="0">
    <w:nsid w:val="0000001C"/>
    <w:multiLevelType w:val="singleLevel"/>
    <w:tmpl w:val="0000001C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7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8" w15:restartNumberingAfterBreak="0">
    <w:nsid w:val="00000023"/>
    <w:multiLevelType w:val="singleLevel"/>
    <w:tmpl w:val="00000023"/>
    <w:name w:val="WW8Num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9" w15:restartNumberingAfterBreak="0">
    <w:nsid w:val="00000026"/>
    <w:multiLevelType w:val="singleLevel"/>
    <w:tmpl w:val="00000026"/>
    <w:name w:val="WW8Num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</w:abstractNum>
  <w:abstractNum w:abstractNumId="10" w15:restartNumberingAfterBreak="0">
    <w:nsid w:val="00654E96"/>
    <w:multiLevelType w:val="hybridMultilevel"/>
    <w:tmpl w:val="0B84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7F7FF2"/>
    <w:multiLevelType w:val="multilevel"/>
    <w:tmpl w:val="A15CE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04E16456"/>
    <w:multiLevelType w:val="hybridMultilevel"/>
    <w:tmpl w:val="E80CD75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2478C3"/>
    <w:multiLevelType w:val="hybridMultilevel"/>
    <w:tmpl w:val="51F44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514A20"/>
    <w:multiLevelType w:val="hybridMultilevel"/>
    <w:tmpl w:val="E27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A03AA"/>
    <w:multiLevelType w:val="hybridMultilevel"/>
    <w:tmpl w:val="E1D89C8C"/>
    <w:lvl w:ilvl="0" w:tplc="3BC0A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345D1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0FD47674"/>
    <w:multiLevelType w:val="hybridMultilevel"/>
    <w:tmpl w:val="44A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D6C40"/>
    <w:multiLevelType w:val="hybridMultilevel"/>
    <w:tmpl w:val="510248F2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7C3F1E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6961"/>
    <w:multiLevelType w:val="hybridMultilevel"/>
    <w:tmpl w:val="EF3ED7D4"/>
    <w:lvl w:ilvl="0" w:tplc="8BC2F5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A4DDA"/>
    <w:multiLevelType w:val="hybridMultilevel"/>
    <w:tmpl w:val="F73AF632"/>
    <w:lvl w:ilvl="0" w:tplc="FC88B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F87B53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87C2F"/>
    <w:multiLevelType w:val="hybridMultilevel"/>
    <w:tmpl w:val="3C808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87DC1"/>
    <w:multiLevelType w:val="hybridMultilevel"/>
    <w:tmpl w:val="70D0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27B49"/>
    <w:multiLevelType w:val="multilevel"/>
    <w:tmpl w:val="FDE285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B1C71"/>
    <w:multiLevelType w:val="hybridMultilevel"/>
    <w:tmpl w:val="8900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710B1"/>
    <w:multiLevelType w:val="hybridMultilevel"/>
    <w:tmpl w:val="11DA5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8A7B0A"/>
    <w:multiLevelType w:val="multilevel"/>
    <w:tmpl w:val="19E6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6F281C"/>
    <w:multiLevelType w:val="multilevel"/>
    <w:tmpl w:val="C638F6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04C0DD6"/>
    <w:multiLevelType w:val="hybridMultilevel"/>
    <w:tmpl w:val="1DA2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FE39A8"/>
    <w:multiLevelType w:val="hybridMultilevel"/>
    <w:tmpl w:val="3ADC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E551A"/>
    <w:multiLevelType w:val="hybridMultilevel"/>
    <w:tmpl w:val="36B671BA"/>
    <w:lvl w:ilvl="0" w:tplc="08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C63CF3"/>
    <w:multiLevelType w:val="hybridMultilevel"/>
    <w:tmpl w:val="112A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C55754"/>
    <w:multiLevelType w:val="multilevel"/>
    <w:tmpl w:val="DE501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A15358"/>
    <w:multiLevelType w:val="multilevel"/>
    <w:tmpl w:val="2DC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F210B"/>
    <w:multiLevelType w:val="hybridMultilevel"/>
    <w:tmpl w:val="D080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F14CB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43665CE9"/>
    <w:multiLevelType w:val="hybridMultilevel"/>
    <w:tmpl w:val="41F4C17E"/>
    <w:lvl w:ilvl="0" w:tplc="552CC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45400"/>
    <w:multiLevelType w:val="multilevel"/>
    <w:tmpl w:val="9DBA5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C638F1"/>
    <w:multiLevelType w:val="hybridMultilevel"/>
    <w:tmpl w:val="DA327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00148A"/>
    <w:multiLevelType w:val="hybridMultilevel"/>
    <w:tmpl w:val="B7525D22"/>
    <w:lvl w:ilvl="0" w:tplc="9F1680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9513C"/>
    <w:multiLevelType w:val="hybridMultilevel"/>
    <w:tmpl w:val="C2D029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0D418F5"/>
    <w:multiLevelType w:val="multilevel"/>
    <w:tmpl w:val="07CED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54755B67"/>
    <w:multiLevelType w:val="hybridMultilevel"/>
    <w:tmpl w:val="43A0A4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47E22F2"/>
    <w:multiLevelType w:val="hybridMultilevel"/>
    <w:tmpl w:val="5D14250C"/>
    <w:lvl w:ilvl="0" w:tplc="C578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97C39"/>
    <w:multiLevelType w:val="hybridMultilevel"/>
    <w:tmpl w:val="B86A37FE"/>
    <w:lvl w:ilvl="0" w:tplc="1D38374C">
      <w:start w:val="6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C90EEA"/>
    <w:multiLevelType w:val="hybridMultilevel"/>
    <w:tmpl w:val="A9CA15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C54FA"/>
    <w:multiLevelType w:val="multilevel"/>
    <w:tmpl w:val="483EEA82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9" w15:restartNumberingAfterBreak="0">
    <w:nsid w:val="5C893F2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60C709F5"/>
    <w:multiLevelType w:val="hybridMultilevel"/>
    <w:tmpl w:val="0242DB1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62D60216"/>
    <w:multiLevelType w:val="hybridMultilevel"/>
    <w:tmpl w:val="7ED8C324"/>
    <w:lvl w:ilvl="0" w:tplc="979CBD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061907"/>
    <w:multiLevelType w:val="hybridMultilevel"/>
    <w:tmpl w:val="DAD25658"/>
    <w:lvl w:ilvl="0" w:tplc="D0E451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C34DDF"/>
    <w:multiLevelType w:val="hybridMultilevel"/>
    <w:tmpl w:val="5C6C01C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6A85303D"/>
    <w:multiLevelType w:val="hybridMultilevel"/>
    <w:tmpl w:val="E65A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93673B"/>
    <w:multiLevelType w:val="hybridMultilevel"/>
    <w:tmpl w:val="10E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C4A83"/>
    <w:multiLevelType w:val="hybridMultilevel"/>
    <w:tmpl w:val="82800C5E"/>
    <w:lvl w:ilvl="0" w:tplc="3314FC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3CA57A5"/>
    <w:multiLevelType w:val="multilevel"/>
    <w:tmpl w:val="26C4A9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7044CB"/>
    <w:multiLevelType w:val="hybridMultilevel"/>
    <w:tmpl w:val="E1A0597C"/>
    <w:lvl w:ilvl="0" w:tplc="263E99AA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39072078">
    <w:abstractNumId w:val="48"/>
  </w:num>
  <w:num w:numId="2" w16cid:durableId="1677809953">
    <w:abstractNumId w:val="42"/>
  </w:num>
  <w:num w:numId="3" w16cid:durableId="852497798">
    <w:abstractNumId w:val="43"/>
  </w:num>
  <w:num w:numId="4" w16cid:durableId="31267507">
    <w:abstractNumId w:val="33"/>
  </w:num>
  <w:num w:numId="5" w16cid:durableId="931595790">
    <w:abstractNumId w:val="38"/>
  </w:num>
  <w:num w:numId="6" w16cid:durableId="964502131">
    <w:abstractNumId w:val="11"/>
  </w:num>
  <w:num w:numId="7" w16cid:durableId="879704605">
    <w:abstractNumId w:val="51"/>
  </w:num>
  <w:num w:numId="8" w16cid:durableId="1715085062">
    <w:abstractNumId w:val="26"/>
  </w:num>
  <w:num w:numId="9" w16cid:durableId="461071140">
    <w:abstractNumId w:val="21"/>
  </w:num>
  <w:num w:numId="10" w16cid:durableId="1228763394">
    <w:abstractNumId w:val="14"/>
  </w:num>
  <w:num w:numId="11" w16cid:durableId="1867600083">
    <w:abstractNumId w:val="13"/>
  </w:num>
  <w:num w:numId="12" w16cid:durableId="1347369660">
    <w:abstractNumId w:val="29"/>
  </w:num>
  <w:num w:numId="13" w16cid:durableId="1937900886">
    <w:abstractNumId w:val="44"/>
  </w:num>
  <w:num w:numId="14" w16cid:durableId="180897654">
    <w:abstractNumId w:val="53"/>
  </w:num>
  <w:num w:numId="15" w16cid:durableId="51928947">
    <w:abstractNumId w:val="16"/>
  </w:num>
  <w:num w:numId="16" w16cid:durableId="107625258">
    <w:abstractNumId w:val="37"/>
  </w:num>
  <w:num w:numId="17" w16cid:durableId="458230900">
    <w:abstractNumId w:val="49"/>
  </w:num>
  <w:num w:numId="18" w16cid:durableId="47927223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9" w16cid:durableId="20374594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 w16cid:durableId="127436677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1" w16cid:durableId="769620698">
    <w:abstractNumId w:val="20"/>
  </w:num>
  <w:num w:numId="22" w16cid:durableId="1080176002">
    <w:abstractNumId w:val="58"/>
  </w:num>
  <w:num w:numId="23" w16cid:durableId="76250873">
    <w:abstractNumId w:val="34"/>
  </w:num>
  <w:num w:numId="24" w16cid:durableId="296107801">
    <w:abstractNumId w:val="28"/>
  </w:num>
  <w:num w:numId="25" w16cid:durableId="1084379513">
    <w:abstractNumId w:val="39"/>
  </w:num>
  <w:num w:numId="26" w16cid:durableId="1934630732">
    <w:abstractNumId w:val="25"/>
  </w:num>
  <w:num w:numId="27" w16cid:durableId="2109809519">
    <w:abstractNumId w:val="57"/>
  </w:num>
  <w:num w:numId="28" w16cid:durableId="1830780180">
    <w:abstractNumId w:val="56"/>
  </w:num>
  <w:num w:numId="29" w16cid:durableId="956259574">
    <w:abstractNumId w:val="24"/>
  </w:num>
  <w:num w:numId="30" w16cid:durableId="1250965542">
    <w:abstractNumId w:val="41"/>
  </w:num>
  <w:num w:numId="31" w16cid:durableId="1351376934">
    <w:abstractNumId w:val="36"/>
  </w:num>
  <w:num w:numId="32" w16cid:durableId="776295240">
    <w:abstractNumId w:val="46"/>
  </w:num>
  <w:num w:numId="33" w16cid:durableId="215817456">
    <w:abstractNumId w:val="15"/>
  </w:num>
  <w:num w:numId="34" w16cid:durableId="341012408">
    <w:abstractNumId w:val="50"/>
  </w:num>
  <w:num w:numId="35" w16cid:durableId="1128010685">
    <w:abstractNumId w:val="17"/>
  </w:num>
  <w:num w:numId="36" w16cid:durableId="158159335">
    <w:abstractNumId w:val="47"/>
  </w:num>
  <w:num w:numId="37" w16cid:durableId="137846304">
    <w:abstractNumId w:val="22"/>
  </w:num>
  <w:num w:numId="38" w16cid:durableId="1765802004">
    <w:abstractNumId w:val="19"/>
  </w:num>
  <w:num w:numId="39" w16cid:durableId="158739765">
    <w:abstractNumId w:val="23"/>
  </w:num>
  <w:num w:numId="40" w16cid:durableId="1428651472">
    <w:abstractNumId w:val="40"/>
  </w:num>
  <w:num w:numId="41" w16cid:durableId="1667320849">
    <w:abstractNumId w:val="45"/>
  </w:num>
  <w:num w:numId="42" w16cid:durableId="1729107178">
    <w:abstractNumId w:val="35"/>
  </w:num>
  <w:num w:numId="43" w16cid:durableId="1688556447">
    <w:abstractNumId w:val="10"/>
  </w:num>
  <w:num w:numId="44" w16cid:durableId="908344231">
    <w:abstractNumId w:val="55"/>
  </w:num>
  <w:num w:numId="45" w16cid:durableId="371537822">
    <w:abstractNumId w:val="52"/>
  </w:num>
  <w:num w:numId="46" w16cid:durableId="672031914">
    <w:abstractNumId w:val="30"/>
  </w:num>
  <w:num w:numId="47" w16cid:durableId="2020616370">
    <w:abstractNumId w:val="27"/>
  </w:num>
  <w:num w:numId="48" w16cid:durableId="1154099525">
    <w:abstractNumId w:val="31"/>
  </w:num>
  <w:num w:numId="49" w16cid:durableId="1862234841">
    <w:abstractNumId w:val="5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4"/>
    <w:rsid w:val="000070B5"/>
    <w:rsid w:val="00010398"/>
    <w:rsid w:val="00016141"/>
    <w:rsid w:val="00016E9B"/>
    <w:rsid w:val="00026DA0"/>
    <w:rsid w:val="00032873"/>
    <w:rsid w:val="0003667F"/>
    <w:rsid w:val="000412E7"/>
    <w:rsid w:val="00042823"/>
    <w:rsid w:val="000429EC"/>
    <w:rsid w:val="00054FB4"/>
    <w:rsid w:val="00057F1F"/>
    <w:rsid w:val="0006012A"/>
    <w:rsid w:val="000723CF"/>
    <w:rsid w:val="000833AA"/>
    <w:rsid w:val="000833BC"/>
    <w:rsid w:val="00083A55"/>
    <w:rsid w:val="00083EE3"/>
    <w:rsid w:val="00087B4B"/>
    <w:rsid w:val="00087F6B"/>
    <w:rsid w:val="00090023"/>
    <w:rsid w:val="000903FB"/>
    <w:rsid w:val="000A2925"/>
    <w:rsid w:val="000B2183"/>
    <w:rsid w:val="000C08A5"/>
    <w:rsid w:val="000C4344"/>
    <w:rsid w:val="000C4A9E"/>
    <w:rsid w:val="000C5C23"/>
    <w:rsid w:val="000C726C"/>
    <w:rsid w:val="000D2085"/>
    <w:rsid w:val="000D5BFD"/>
    <w:rsid w:val="000E47D6"/>
    <w:rsid w:val="000F1274"/>
    <w:rsid w:val="000F4ACB"/>
    <w:rsid w:val="001022CD"/>
    <w:rsid w:val="0010269D"/>
    <w:rsid w:val="0010457A"/>
    <w:rsid w:val="001045EF"/>
    <w:rsid w:val="00107947"/>
    <w:rsid w:val="001132FE"/>
    <w:rsid w:val="00114303"/>
    <w:rsid w:val="001150A5"/>
    <w:rsid w:val="00116C66"/>
    <w:rsid w:val="0012179D"/>
    <w:rsid w:val="001218D3"/>
    <w:rsid w:val="00121B4F"/>
    <w:rsid w:val="001511E1"/>
    <w:rsid w:val="00151609"/>
    <w:rsid w:val="00152873"/>
    <w:rsid w:val="00153321"/>
    <w:rsid w:val="001551DE"/>
    <w:rsid w:val="00164950"/>
    <w:rsid w:val="001663FF"/>
    <w:rsid w:val="001725D2"/>
    <w:rsid w:val="00173279"/>
    <w:rsid w:val="00184070"/>
    <w:rsid w:val="00184D7B"/>
    <w:rsid w:val="00187820"/>
    <w:rsid w:val="00191ED4"/>
    <w:rsid w:val="001944FD"/>
    <w:rsid w:val="001A0E8A"/>
    <w:rsid w:val="001A1175"/>
    <w:rsid w:val="001A4214"/>
    <w:rsid w:val="001A6748"/>
    <w:rsid w:val="001B37D7"/>
    <w:rsid w:val="001B4896"/>
    <w:rsid w:val="001B492E"/>
    <w:rsid w:val="001C457C"/>
    <w:rsid w:val="001C481E"/>
    <w:rsid w:val="001C5204"/>
    <w:rsid w:val="001C5862"/>
    <w:rsid w:val="001C7F1C"/>
    <w:rsid w:val="001D0B9C"/>
    <w:rsid w:val="001D0F0F"/>
    <w:rsid w:val="001D198E"/>
    <w:rsid w:val="001D2723"/>
    <w:rsid w:val="001D3EAF"/>
    <w:rsid w:val="001D6D0F"/>
    <w:rsid w:val="001D7D52"/>
    <w:rsid w:val="001E3A21"/>
    <w:rsid w:val="001E7590"/>
    <w:rsid w:val="001F2C72"/>
    <w:rsid w:val="001F50EA"/>
    <w:rsid w:val="002109A9"/>
    <w:rsid w:val="00210F6E"/>
    <w:rsid w:val="00213176"/>
    <w:rsid w:val="00216216"/>
    <w:rsid w:val="00225CFD"/>
    <w:rsid w:val="00230B10"/>
    <w:rsid w:val="00235A47"/>
    <w:rsid w:val="00242111"/>
    <w:rsid w:val="0024470E"/>
    <w:rsid w:val="00246C26"/>
    <w:rsid w:val="002477E4"/>
    <w:rsid w:val="00247F6E"/>
    <w:rsid w:val="00254A55"/>
    <w:rsid w:val="00254D6C"/>
    <w:rsid w:val="00263610"/>
    <w:rsid w:val="0026489C"/>
    <w:rsid w:val="00266B68"/>
    <w:rsid w:val="002728B0"/>
    <w:rsid w:val="00281074"/>
    <w:rsid w:val="00283F15"/>
    <w:rsid w:val="00286CA5"/>
    <w:rsid w:val="002901C7"/>
    <w:rsid w:val="002916F6"/>
    <w:rsid w:val="002A0DF8"/>
    <w:rsid w:val="002A0FB8"/>
    <w:rsid w:val="002A32A2"/>
    <w:rsid w:val="002B2635"/>
    <w:rsid w:val="002B371C"/>
    <w:rsid w:val="002B75B9"/>
    <w:rsid w:val="002C1839"/>
    <w:rsid w:val="002C1A6B"/>
    <w:rsid w:val="002D164B"/>
    <w:rsid w:val="002D2E0E"/>
    <w:rsid w:val="002D629A"/>
    <w:rsid w:val="002E3244"/>
    <w:rsid w:val="00300A6E"/>
    <w:rsid w:val="003031CD"/>
    <w:rsid w:val="00307038"/>
    <w:rsid w:val="00310162"/>
    <w:rsid w:val="003120F0"/>
    <w:rsid w:val="00315502"/>
    <w:rsid w:val="00315AB8"/>
    <w:rsid w:val="00320456"/>
    <w:rsid w:val="00325233"/>
    <w:rsid w:val="00325813"/>
    <w:rsid w:val="00330D68"/>
    <w:rsid w:val="003330A5"/>
    <w:rsid w:val="003336C5"/>
    <w:rsid w:val="0034085A"/>
    <w:rsid w:val="003445B9"/>
    <w:rsid w:val="003450C7"/>
    <w:rsid w:val="003459D4"/>
    <w:rsid w:val="00347D5E"/>
    <w:rsid w:val="00351B30"/>
    <w:rsid w:val="003532C8"/>
    <w:rsid w:val="00355785"/>
    <w:rsid w:val="00360929"/>
    <w:rsid w:val="00380E00"/>
    <w:rsid w:val="00381FE3"/>
    <w:rsid w:val="00391DB5"/>
    <w:rsid w:val="003A0480"/>
    <w:rsid w:val="003A0B7C"/>
    <w:rsid w:val="003A4449"/>
    <w:rsid w:val="003A616C"/>
    <w:rsid w:val="003B3B83"/>
    <w:rsid w:val="003B7D36"/>
    <w:rsid w:val="003B7DE3"/>
    <w:rsid w:val="003C312A"/>
    <w:rsid w:val="003C32B4"/>
    <w:rsid w:val="003C3427"/>
    <w:rsid w:val="003C3940"/>
    <w:rsid w:val="003C48D1"/>
    <w:rsid w:val="003D1724"/>
    <w:rsid w:val="003D24E5"/>
    <w:rsid w:val="003D459A"/>
    <w:rsid w:val="003D4EAC"/>
    <w:rsid w:val="003D543C"/>
    <w:rsid w:val="003E5A19"/>
    <w:rsid w:val="003F1DDD"/>
    <w:rsid w:val="003F56DE"/>
    <w:rsid w:val="0040380A"/>
    <w:rsid w:val="00403CC0"/>
    <w:rsid w:val="00405DCB"/>
    <w:rsid w:val="0040753E"/>
    <w:rsid w:val="00410F98"/>
    <w:rsid w:val="00422D7B"/>
    <w:rsid w:val="004247AD"/>
    <w:rsid w:val="0043483A"/>
    <w:rsid w:val="004401D8"/>
    <w:rsid w:val="00445540"/>
    <w:rsid w:val="004515B9"/>
    <w:rsid w:val="00451859"/>
    <w:rsid w:val="00454292"/>
    <w:rsid w:val="0045569B"/>
    <w:rsid w:val="0045646F"/>
    <w:rsid w:val="004704FC"/>
    <w:rsid w:val="004717E1"/>
    <w:rsid w:val="0048081F"/>
    <w:rsid w:val="004855F9"/>
    <w:rsid w:val="00485C64"/>
    <w:rsid w:val="004934AB"/>
    <w:rsid w:val="004A2178"/>
    <w:rsid w:val="004A23C0"/>
    <w:rsid w:val="004A35E4"/>
    <w:rsid w:val="004A4400"/>
    <w:rsid w:val="004B050B"/>
    <w:rsid w:val="004B06D1"/>
    <w:rsid w:val="004B0AAF"/>
    <w:rsid w:val="004B2DBB"/>
    <w:rsid w:val="004B339A"/>
    <w:rsid w:val="004B3D09"/>
    <w:rsid w:val="004B52F8"/>
    <w:rsid w:val="004B62B3"/>
    <w:rsid w:val="004C142D"/>
    <w:rsid w:val="004C3156"/>
    <w:rsid w:val="004C3D1F"/>
    <w:rsid w:val="004C61F9"/>
    <w:rsid w:val="004C67C1"/>
    <w:rsid w:val="004C6825"/>
    <w:rsid w:val="004D3A1C"/>
    <w:rsid w:val="004D3F00"/>
    <w:rsid w:val="004E3115"/>
    <w:rsid w:val="004E3475"/>
    <w:rsid w:val="004E3EAF"/>
    <w:rsid w:val="004E715B"/>
    <w:rsid w:val="004E7ED1"/>
    <w:rsid w:val="004F5382"/>
    <w:rsid w:val="005105FC"/>
    <w:rsid w:val="0051063F"/>
    <w:rsid w:val="00510E28"/>
    <w:rsid w:val="00511107"/>
    <w:rsid w:val="005118F3"/>
    <w:rsid w:val="00520EAA"/>
    <w:rsid w:val="00527DD4"/>
    <w:rsid w:val="005340B0"/>
    <w:rsid w:val="0053523C"/>
    <w:rsid w:val="00546DAD"/>
    <w:rsid w:val="00546F95"/>
    <w:rsid w:val="00547D6D"/>
    <w:rsid w:val="005523CE"/>
    <w:rsid w:val="00560C8E"/>
    <w:rsid w:val="00567582"/>
    <w:rsid w:val="00571700"/>
    <w:rsid w:val="00573810"/>
    <w:rsid w:val="0058068B"/>
    <w:rsid w:val="00581304"/>
    <w:rsid w:val="00581AC1"/>
    <w:rsid w:val="00583B2A"/>
    <w:rsid w:val="005849B6"/>
    <w:rsid w:val="0058579A"/>
    <w:rsid w:val="00590AC0"/>
    <w:rsid w:val="005937C0"/>
    <w:rsid w:val="00593E53"/>
    <w:rsid w:val="005943EF"/>
    <w:rsid w:val="00597980"/>
    <w:rsid w:val="005A4C45"/>
    <w:rsid w:val="005B18B9"/>
    <w:rsid w:val="005C1FFE"/>
    <w:rsid w:val="005D33C1"/>
    <w:rsid w:val="005D56EB"/>
    <w:rsid w:val="005E56C4"/>
    <w:rsid w:val="005F2F07"/>
    <w:rsid w:val="005F4E5E"/>
    <w:rsid w:val="005F7911"/>
    <w:rsid w:val="00606389"/>
    <w:rsid w:val="00612402"/>
    <w:rsid w:val="0061432A"/>
    <w:rsid w:val="006154B1"/>
    <w:rsid w:val="006160FC"/>
    <w:rsid w:val="00635227"/>
    <w:rsid w:val="00640B84"/>
    <w:rsid w:val="00641814"/>
    <w:rsid w:val="00642FEE"/>
    <w:rsid w:val="00650203"/>
    <w:rsid w:val="00653A7F"/>
    <w:rsid w:val="0065473A"/>
    <w:rsid w:val="00654877"/>
    <w:rsid w:val="00657E5A"/>
    <w:rsid w:val="00660126"/>
    <w:rsid w:val="0067514B"/>
    <w:rsid w:val="00683D5F"/>
    <w:rsid w:val="00683E83"/>
    <w:rsid w:val="00693D70"/>
    <w:rsid w:val="006A3AC5"/>
    <w:rsid w:val="006A547F"/>
    <w:rsid w:val="006A7F23"/>
    <w:rsid w:val="006C6C44"/>
    <w:rsid w:val="006C72D1"/>
    <w:rsid w:val="006D1E1F"/>
    <w:rsid w:val="006D2377"/>
    <w:rsid w:val="006E154B"/>
    <w:rsid w:val="006E1683"/>
    <w:rsid w:val="006E571F"/>
    <w:rsid w:val="006E6724"/>
    <w:rsid w:val="006F2B27"/>
    <w:rsid w:val="006F53F2"/>
    <w:rsid w:val="007064C1"/>
    <w:rsid w:val="007073CB"/>
    <w:rsid w:val="00726554"/>
    <w:rsid w:val="00735568"/>
    <w:rsid w:val="0074019A"/>
    <w:rsid w:val="00746D01"/>
    <w:rsid w:val="00747CEC"/>
    <w:rsid w:val="00754E74"/>
    <w:rsid w:val="00755E73"/>
    <w:rsid w:val="00756ACA"/>
    <w:rsid w:val="00763CB4"/>
    <w:rsid w:val="0076767F"/>
    <w:rsid w:val="00771819"/>
    <w:rsid w:val="007731A0"/>
    <w:rsid w:val="00780027"/>
    <w:rsid w:val="00781C23"/>
    <w:rsid w:val="00781DE2"/>
    <w:rsid w:val="0078574E"/>
    <w:rsid w:val="00791245"/>
    <w:rsid w:val="00791B19"/>
    <w:rsid w:val="007A084B"/>
    <w:rsid w:val="007A1BCC"/>
    <w:rsid w:val="007A241B"/>
    <w:rsid w:val="007A54C9"/>
    <w:rsid w:val="007B0B7B"/>
    <w:rsid w:val="007B0FAC"/>
    <w:rsid w:val="007C2D05"/>
    <w:rsid w:val="007C602A"/>
    <w:rsid w:val="007D1DCA"/>
    <w:rsid w:val="007E1F0D"/>
    <w:rsid w:val="007E244D"/>
    <w:rsid w:val="007E35D5"/>
    <w:rsid w:val="007E3B07"/>
    <w:rsid w:val="007E418F"/>
    <w:rsid w:val="007E4542"/>
    <w:rsid w:val="007E4A56"/>
    <w:rsid w:val="007E7A6F"/>
    <w:rsid w:val="007F0BBC"/>
    <w:rsid w:val="007F3805"/>
    <w:rsid w:val="007F5261"/>
    <w:rsid w:val="007F56FF"/>
    <w:rsid w:val="00801CBE"/>
    <w:rsid w:val="008046F7"/>
    <w:rsid w:val="0081187D"/>
    <w:rsid w:val="00812647"/>
    <w:rsid w:val="0082117C"/>
    <w:rsid w:val="00821B6E"/>
    <w:rsid w:val="00821BBE"/>
    <w:rsid w:val="00826258"/>
    <w:rsid w:val="00826A1E"/>
    <w:rsid w:val="00827DBC"/>
    <w:rsid w:val="00830483"/>
    <w:rsid w:val="00835DBA"/>
    <w:rsid w:val="0083717D"/>
    <w:rsid w:val="00837381"/>
    <w:rsid w:val="00842265"/>
    <w:rsid w:val="0084302B"/>
    <w:rsid w:val="00843CD0"/>
    <w:rsid w:val="00843DCD"/>
    <w:rsid w:val="0084449B"/>
    <w:rsid w:val="00845B90"/>
    <w:rsid w:val="00847CCC"/>
    <w:rsid w:val="00847F66"/>
    <w:rsid w:val="008522E5"/>
    <w:rsid w:val="00854A64"/>
    <w:rsid w:val="0086603E"/>
    <w:rsid w:val="00873845"/>
    <w:rsid w:val="008757F1"/>
    <w:rsid w:val="00877157"/>
    <w:rsid w:val="00877523"/>
    <w:rsid w:val="008817CF"/>
    <w:rsid w:val="008825C5"/>
    <w:rsid w:val="00882F25"/>
    <w:rsid w:val="00884846"/>
    <w:rsid w:val="008A0D90"/>
    <w:rsid w:val="008A57BB"/>
    <w:rsid w:val="008A6809"/>
    <w:rsid w:val="008B32B3"/>
    <w:rsid w:val="008B4ABC"/>
    <w:rsid w:val="008B4F77"/>
    <w:rsid w:val="008B5F3D"/>
    <w:rsid w:val="008B668A"/>
    <w:rsid w:val="008C2949"/>
    <w:rsid w:val="008C4327"/>
    <w:rsid w:val="008C64EF"/>
    <w:rsid w:val="008D0863"/>
    <w:rsid w:val="008D0B5E"/>
    <w:rsid w:val="008D17D4"/>
    <w:rsid w:val="008D7560"/>
    <w:rsid w:val="008D7E8B"/>
    <w:rsid w:val="008E0B89"/>
    <w:rsid w:val="008E3A0D"/>
    <w:rsid w:val="008E516B"/>
    <w:rsid w:val="008F172B"/>
    <w:rsid w:val="008F1A7B"/>
    <w:rsid w:val="008F292C"/>
    <w:rsid w:val="008F544E"/>
    <w:rsid w:val="008F6BA8"/>
    <w:rsid w:val="008F7B9F"/>
    <w:rsid w:val="008F7D1F"/>
    <w:rsid w:val="009018A7"/>
    <w:rsid w:val="00910289"/>
    <w:rsid w:val="009141C4"/>
    <w:rsid w:val="00916792"/>
    <w:rsid w:val="00917A02"/>
    <w:rsid w:val="00920C06"/>
    <w:rsid w:val="00921129"/>
    <w:rsid w:val="0093383E"/>
    <w:rsid w:val="00935944"/>
    <w:rsid w:val="00944635"/>
    <w:rsid w:val="0094697B"/>
    <w:rsid w:val="009542E4"/>
    <w:rsid w:val="00956719"/>
    <w:rsid w:val="00974CEC"/>
    <w:rsid w:val="00977F9B"/>
    <w:rsid w:val="00980920"/>
    <w:rsid w:val="00986731"/>
    <w:rsid w:val="00990A01"/>
    <w:rsid w:val="0099527A"/>
    <w:rsid w:val="009955EB"/>
    <w:rsid w:val="009A2270"/>
    <w:rsid w:val="009A2FFB"/>
    <w:rsid w:val="009A69A2"/>
    <w:rsid w:val="009B0807"/>
    <w:rsid w:val="009C02DF"/>
    <w:rsid w:val="009C2812"/>
    <w:rsid w:val="009C306D"/>
    <w:rsid w:val="009C4B29"/>
    <w:rsid w:val="009C53F5"/>
    <w:rsid w:val="009C6CB7"/>
    <w:rsid w:val="009C71F7"/>
    <w:rsid w:val="009C7371"/>
    <w:rsid w:val="009D2959"/>
    <w:rsid w:val="009D323D"/>
    <w:rsid w:val="009D7D6E"/>
    <w:rsid w:val="009E0E54"/>
    <w:rsid w:val="009E6813"/>
    <w:rsid w:val="009E7E96"/>
    <w:rsid w:val="009F14B2"/>
    <w:rsid w:val="009F46FE"/>
    <w:rsid w:val="009F69C4"/>
    <w:rsid w:val="00A02D94"/>
    <w:rsid w:val="00A032E2"/>
    <w:rsid w:val="00A04D84"/>
    <w:rsid w:val="00A12D0A"/>
    <w:rsid w:val="00A2199E"/>
    <w:rsid w:val="00A250F7"/>
    <w:rsid w:val="00A32C75"/>
    <w:rsid w:val="00A345E5"/>
    <w:rsid w:val="00A40515"/>
    <w:rsid w:val="00A42EF1"/>
    <w:rsid w:val="00A452D7"/>
    <w:rsid w:val="00A563DF"/>
    <w:rsid w:val="00A62386"/>
    <w:rsid w:val="00A63AC4"/>
    <w:rsid w:val="00A67A9D"/>
    <w:rsid w:val="00A72C8D"/>
    <w:rsid w:val="00A731BE"/>
    <w:rsid w:val="00A8050F"/>
    <w:rsid w:val="00A81D8D"/>
    <w:rsid w:val="00A8680E"/>
    <w:rsid w:val="00A868DB"/>
    <w:rsid w:val="00A87300"/>
    <w:rsid w:val="00A90640"/>
    <w:rsid w:val="00A956D6"/>
    <w:rsid w:val="00AA069F"/>
    <w:rsid w:val="00AA355A"/>
    <w:rsid w:val="00AA5952"/>
    <w:rsid w:val="00AA5B9D"/>
    <w:rsid w:val="00AA71AE"/>
    <w:rsid w:val="00AB662F"/>
    <w:rsid w:val="00AC5E12"/>
    <w:rsid w:val="00AC69C6"/>
    <w:rsid w:val="00AD3920"/>
    <w:rsid w:val="00AD42E5"/>
    <w:rsid w:val="00AD4316"/>
    <w:rsid w:val="00AD4373"/>
    <w:rsid w:val="00AD5AE6"/>
    <w:rsid w:val="00AD5B60"/>
    <w:rsid w:val="00AD641D"/>
    <w:rsid w:val="00AD7DF7"/>
    <w:rsid w:val="00AF77B4"/>
    <w:rsid w:val="00B02449"/>
    <w:rsid w:val="00B05DDC"/>
    <w:rsid w:val="00B06ADC"/>
    <w:rsid w:val="00B11148"/>
    <w:rsid w:val="00B1444C"/>
    <w:rsid w:val="00B15509"/>
    <w:rsid w:val="00B20733"/>
    <w:rsid w:val="00B21369"/>
    <w:rsid w:val="00B24059"/>
    <w:rsid w:val="00B24165"/>
    <w:rsid w:val="00B243A6"/>
    <w:rsid w:val="00B24910"/>
    <w:rsid w:val="00B2514B"/>
    <w:rsid w:val="00B25EF9"/>
    <w:rsid w:val="00B27304"/>
    <w:rsid w:val="00B3201C"/>
    <w:rsid w:val="00B34052"/>
    <w:rsid w:val="00B359E0"/>
    <w:rsid w:val="00B378F3"/>
    <w:rsid w:val="00B469CF"/>
    <w:rsid w:val="00B475B4"/>
    <w:rsid w:val="00B4776A"/>
    <w:rsid w:val="00B51037"/>
    <w:rsid w:val="00B64423"/>
    <w:rsid w:val="00B65F7D"/>
    <w:rsid w:val="00B75AB7"/>
    <w:rsid w:val="00B77EF3"/>
    <w:rsid w:val="00B8157B"/>
    <w:rsid w:val="00B82E11"/>
    <w:rsid w:val="00B84D73"/>
    <w:rsid w:val="00B90D2B"/>
    <w:rsid w:val="00B91D76"/>
    <w:rsid w:val="00B923E4"/>
    <w:rsid w:val="00BA2117"/>
    <w:rsid w:val="00BA54A6"/>
    <w:rsid w:val="00BA5EC7"/>
    <w:rsid w:val="00BB004F"/>
    <w:rsid w:val="00BB61AA"/>
    <w:rsid w:val="00BB794A"/>
    <w:rsid w:val="00BC029D"/>
    <w:rsid w:val="00BC1275"/>
    <w:rsid w:val="00BC2666"/>
    <w:rsid w:val="00BC285F"/>
    <w:rsid w:val="00BC434D"/>
    <w:rsid w:val="00BC4915"/>
    <w:rsid w:val="00BD1BE2"/>
    <w:rsid w:val="00BD2B5B"/>
    <w:rsid w:val="00BE1BB0"/>
    <w:rsid w:val="00BE4EE0"/>
    <w:rsid w:val="00BE4F06"/>
    <w:rsid w:val="00BE7B3E"/>
    <w:rsid w:val="00BF2E5B"/>
    <w:rsid w:val="00BF467C"/>
    <w:rsid w:val="00C025A0"/>
    <w:rsid w:val="00C02AA4"/>
    <w:rsid w:val="00C045A1"/>
    <w:rsid w:val="00C070CA"/>
    <w:rsid w:val="00C15385"/>
    <w:rsid w:val="00C21769"/>
    <w:rsid w:val="00C249B4"/>
    <w:rsid w:val="00C3636F"/>
    <w:rsid w:val="00C37EF1"/>
    <w:rsid w:val="00C4297F"/>
    <w:rsid w:val="00C506F5"/>
    <w:rsid w:val="00C529CF"/>
    <w:rsid w:val="00C532E7"/>
    <w:rsid w:val="00C6073E"/>
    <w:rsid w:val="00C61387"/>
    <w:rsid w:val="00C67301"/>
    <w:rsid w:val="00C74F09"/>
    <w:rsid w:val="00C75C74"/>
    <w:rsid w:val="00C77414"/>
    <w:rsid w:val="00C92327"/>
    <w:rsid w:val="00CB370A"/>
    <w:rsid w:val="00CB4F47"/>
    <w:rsid w:val="00CB6397"/>
    <w:rsid w:val="00CC0F5D"/>
    <w:rsid w:val="00CC2174"/>
    <w:rsid w:val="00CC240E"/>
    <w:rsid w:val="00CC4AC9"/>
    <w:rsid w:val="00CD0689"/>
    <w:rsid w:val="00CD0D1E"/>
    <w:rsid w:val="00D009ED"/>
    <w:rsid w:val="00D040B2"/>
    <w:rsid w:val="00D05B4E"/>
    <w:rsid w:val="00D05F00"/>
    <w:rsid w:val="00D10A0E"/>
    <w:rsid w:val="00D16B2A"/>
    <w:rsid w:val="00D2133D"/>
    <w:rsid w:val="00D22AE1"/>
    <w:rsid w:val="00D27450"/>
    <w:rsid w:val="00D3512D"/>
    <w:rsid w:val="00D40B4C"/>
    <w:rsid w:val="00D415CA"/>
    <w:rsid w:val="00D439E1"/>
    <w:rsid w:val="00D46FD6"/>
    <w:rsid w:val="00D474DF"/>
    <w:rsid w:val="00D54CBA"/>
    <w:rsid w:val="00D5791C"/>
    <w:rsid w:val="00D64DF8"/>
    <w:rsid w:val="00D65ABC"/>
    <w:rsid w:val="00D70C41"/>
    <w:rsid w:val="00D720FD"/>
    <w:rsid w:val="00D80303"/>
    <w:rsid w:val="00D81700"/>
    <w:rsid w:val="00D84C88"/>
    <w:rsid w:val="00D90F92"/>
    <w:rsid w:val="00D92D96"/>
    <w:rsid w:val="00D95CCB"/>
    <w:rsid w:val="00D96250"/>
    <w:rsid w:val="00D97C3C"/>
    <w:rsid w:val="00DA1BAE"/>
    <w:rsid w:val="00DA60E4"/>
    <w:rsid w:val="00DA6370"/>
    <w:rsid w:val="00DA7E75"/>
    <w:rsid w:val="00DB0538"/>
    <w:rsid w:val="00DB14EC"/>
    <w:rsid w:val="00DB4468"/>
    <w:rsid w:val="00DC1ADC"/>
    <w:rsid w:val="00DC1DB3"/>
    <w:rsid w:val="00DC27E4"/>
    <w:rsid w:val="00DD0C56"/>
    <w:rsid w:val="00DD592A"/>
    <w:rsid w:val="00DE5E38"/>
    <w:rsid w:val="00DE64A3"/>
    <w:rsid w:val="00DE6DD2"/>
    <w:rsid w:val="00DF4DBE"/>
    <w:rsid w:val="00DF6AD8"/>
    <w:rsid w:val="00E00B14"/>
    <w:rsid w:val="00E00D5D"/>
    <w:rsid w:val="00E01FA9"/>
    <w:rsid w:val="00E0211F"/>
    <w:rsid w:val="00E0214F"/>
    <w:rsid w:val="00E03C3D"/>
    <w:rsid w:val="00E05F12"/>
    <w:rsid w:val="00E11786"/>
    <w:rsid w:val="00E133E3"/>
    <w:rsid w:val="00E1369F"/>
    <w:rsid w:val="00E13CF9"/>
    <w:rsid w:val="00E155B5"/>
    <w:rsid w:val="00E224F4"/>
    <w:rsid w:val="00E234EC"/>
    <w:rsid w:val="00E32294"/>
    <w:rsid w:val="00E40363"/>
    <w:rsid w:val="00E40825"/>
    <w:rsid w:val="00E416A1"/>
    <w:rsid w:val="00E4375A"/>
    <w:rsid w:val="00E50628"/>
    <w:rsid w:val="00E54592"/>
    <w:rsid w:val="00E57025"/>
    <w:rsid w:val="00E62EC1"/>
    <w:rsid w:val="00E64107"/>
    <w:rsid w:val="00E64657"/>
    <w:rsid w:val="00E64968"/>
    <w:rsid w:val="00E66C5A"/>
    <w:rsid w:val="00E67FBE"/>
    <w:rsid w:val="00E715DC"/>
    <w:rsid w:val="00E735F6"/>
    <w:rsid w:val="00E846C2"/>
    <w:rsid w:val="00E879F0"/>
    <w:rsid w:val="00E91560"/>
    <w:rsid w:val="00EA2E41"/>
    <w:rsid w:val="00EA463F"/>
    <w:rsid w:val="00EA48EA"/>
    <w:rsid w:val="00EA68AF"/>
    <w:rsid w:val="00EB25D2"/>
    <w:rsid w:val="00EB4470"/>
    <w:rsid w:val="00EB5BCE"/>
    <w:rsid w:val="00EC119E"/>
    <w:rsid w:val="00EC1985"/>
    <w:rsid w:val="00ED0620"/>
    <w:rsid w:val="00ED6A40"/>
    <w:rsid w:val="00ED707A"/>
    <w:rsid w:val="00EE6711"/>
    <w:rsid w:val="00EF187A"/>
    <w:rsid w:val="00F01A88"/>
    <w:rsid w:val="00F0643D"/>
    <w:rsid w:val="00F159A7"/>
    <w:rsid w:val="00F2314D"/>
    <w:rsid w:val="00F361E0"/>
    <w:rsid w:val="00F36341"/>
    <w:rsid w:val="00F37C5B"/>
    <w:rsid w:val="00F40D46"/>
    <w:rsid w:val="00F54DA5"/>
    <w:rsid w:val="00F55832"/>
    <w:rsid w:val="00F56037"/>
    <w:rsid w:val="00F61C4A"/>
    <w:rsid w:val="00F65543"/>
    <w:rsid w:val="00F66BEC"/>
    <w:rsid w:val="00F67B5A"/>
    <w:rsid w:val="00F7165F"/>
    <w:rsid w:val="00F72488"/>
    <w:rsid w:val="00F8600A"/>
    <w:rsid w:val="00F86F70"/>
    <w:rsid w:val="00F87241"/>
    <w:rsid w:val="00F92EF4"/>
    <w:rsid w:val="00F94612"/>
    <w:rsid w:val="00F95C80"/>
    <w:rsid w:val="00F96901"/>
    <w:rsid w:val="00F96C21"/>
    <w:rsid w:val="00FA114E"/>
    <w:rsid w:val="00FA518D"/>
    <w:rsid w:val="00FC1FF1"/>
    <w:rsid w:val="00FD2397"/>
    <w:rsid w:val="00FD2B19"/>
    <w:rsid w:val="00FD7149"/>
    <w:rsid w:val="00FE1167"/>
    <w:rsid w:val="00FE7E0D"/>
    <w:rsid w:val="00FF42F9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A525"/>
  <w15:docId w15:val="{49F0E754-1D5D-4F5A-9D39-DBDD2C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9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3B83"/>
    <w:pPr>
      <w:keepNext/>
      <w:spacing w:after="0" w:line="240" w:lineRule="auto"/>
      <w:outlineLvl w:val="0"/>
    </w:pPr>
    <w:rPr>
      <w:rFonts w:ascii="CyHelvetica" w:eastAsia="Times New Roman" w:hAnsi="CyHelvetica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3B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3B83"/>
    <w:pPr>
      <w:keepNext/>
      <w:spacing w:before="120" w:after="120" w:line="240" w:lineRule="auto"/>
      <w:outlineLvl w:val="2"/>
    </w:pPr>
    <w:rPr>
      <w:rFonts w:ascii="CyHelvetica" w:eastAsia="Times New Roman" w:hAnsi="CyHelvetica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B3B83"/>
    <w:pPr>
      <w:keepNext/>
      <w:spacing w:before="40" w:after="40" w:line="240" w:lineRule="auto"/>
      <w:jc w:val="center"/>
      <w:outlineLvl w:val="3"/>
    </w:pPr>
    <w:rPr>
      <w:rFonts w:ascii="CyHelvetica" w:eastAsia="Times New Roman" w:hAnsi="CyHelvetica"/>
      <w:b/>
      <w:sz w:val="1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B3B83"/>
    <w:pPr>
      <w:keepNext/>
      <w:spacing w:after="0" w:line="240" w:lineRule="auto"/>
      <w:outlineLvl w:val="4"/>
    </w:pPr>
    <w:rPr>
      <w:rFonts w:ascii="CyHelvetica" w:eastAsia="Times New Roman" w:hAnsi="CyHelvetica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B3B83"/>
    <w:pPr>
      <w:keepNext/>
      <w:spacing w:before="120" w:after="0" w:line="240" w:lineRule="auto"/>
      <w:jc w:val="both"/>
      <w:outlineLvl w:val="5"/>
    </w:pPr>
    <w:rPr>
      <w:rFonts w:ascii="CyHelvetica" w:eastAsia="Times New Roman" w:hAnsi="CyHelvetica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B3B83"/>
    <w:pPr>
      <w:keepNext/>
      <w:spacing w:after="0" w:line="240" w:lineRule="auto"/>
      <w:ind w:firstLine="720"/>
      <w:jc w:val="both"/>
      <w:outlineLvl w:val="6"/>
    </w:pPr>
    <w:rPr>
      <w:rFonts w:ascii="CyHelvetica" w:eastAsia="Times New Roman" w:hAnsi="CyHelvetica"/>
      <w:b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B3B83"/>
    <w:pPr>
      <w:keepNext/>
      <w:spacing w:before="80" w:after="4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B3B83"/>
    <w:pPr>
      <w:keepNext/>
      <w:spacing w:after="0" w:line="240" w:lineRule="auto"/>
      <w:outlineLvl w:val="8"/>
    </w:pPr>
    <w:rPr>
      <w:rFonts w:ascii="CyHelvetica" w:eastAsia="Times New Roman" w:hAnsi="CyHelvetica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85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85C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5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A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3B3B83"/>
    <w:rPr>
      <w:rFonts w:ascii="CyHelvetica" w:eastAsia="Times New Roman" w:hAnsi="CyHelvetica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3B8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3B3B83"/>
    <w:rPr>
      <w:rFonts w:ascii="CyHelvetica" w:eastAsia="Times New Roman" w:hAnsi="CyHelvetica" w:cs="Times New Roman"/>
      <w:b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B3B83"/>
    <w:rPr>
      <w:rFonts w:ascii="CyHelvetica" w:eastAsia="Times New Roman" w:hAnsi="CyHelvetica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B3B83"/>
    <w:rPr>
      <w:rFonts w:ascii="CyHelvetica" w:eastAsia="Times New Roman" w:hAnsi="CyHelvetica" w:cs="Times New Roman"/>
      <w:b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B3B83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B3B83"/>
    <w:rPr>
      <w:rFonts w:ascii="CyHelvetica" w:eastAsia="Times New Roman" w:hAnsi="CyHelvet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B3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B3B83"/>
  </w:style>
  <w:style w:type="paragraph" w:styleId="BodyTextIndent">
    <w:name w:val="Body Text Indent"/>
    <w:basedOn w:val="Normal"/>
    <w:link w:val="BodyTextIndentChar"/>
    <w:rsid w:val="003B3B83"/>
    <w:pPr>
      <w:spacing w:after="0" w:line="240" w:lineRule="auto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B3B83"/>
    <w:pPr>
      <w:spacing w:after="0" w:line="240" w:lineRule="auto"/>
      <w:ind w:left="144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B3B83"/>
    <w:pPr>
      <w:spacing w:after="0" w:line="240" w:lineRule="auto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B3B83"/>
    <w:pPr>
      <w:spacing w:after="0" w:line="240" w:lineRule="auto"/>
      <w:ind w:left="720"/>
      <w:jc w:val="both"/>
    </w:pPr>
    <w:rPr>
      <w:rFonts w:ascii="CyHelvetica" w:eastAsia="Times New Roman" w:hAnsi="CyHelvetica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B3B83"/>
    <w:rPr>
      <w:rFonts w:ascii="CyHelvetica" w:eastAsia="Times New Roman" w:hAnsi="CyHelvetica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B3B8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B3B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3B3B83"/>
    <w:rPr>
      <w:vertAlign w:val="superscript"/>
    </w:rPr>
  </w:style>
  <w:style w:type="paragraph" w:styleId="BodyText3">
    <w:name w:val="Body Text 3"/>
    <w:basedOn w:val="Normal"/>
    <w:link w:val="BodyText3Char"/>
    <w:rsid w:val="003B3B83"/>
    <w:pPr>
      <w:spacing w:after="0" w:line="240" w:lineRule="auto"/>
      <w:jc w:val="both"/>
    </w:pPr>
    <w:rPr>
      <w:rFonts w:ascii="CyHelvetica" w:eastAsia="Times New Roman" w:hAnsi="CyHelvetica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B3B83"/>
    <w:rPr>
      <w:rFonts w:ascii="CyHelvetica" w:eastAsia="Times New Roman" w:hAnsi="CyHelvetic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3B3B83"/>
    <w:pPr>
      <w:spacing w:after="0" w:line="240" w:lineRule="auto"/>
    </w:pPr>
    <w:rPr>
      <w:rFonts w:ascii="CyHelvetica" w:eastAsia="Times New Roman" w:hAnsi="CyHelvetica"/>
      <w:b/>
      <w:sz w:val="28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3B3B83"/>
    <w:rPr>
      <w:rFonts w:ascii="CyHelvetica" w:eastAsia="Times New Roman" w:hAnsi="CyHelvetica" w:cs="Times New Roman"/>
      <w:b/>
      <w:sz w:val="28"/>
      <w:szCs w:val="20"/>
      <w:lang w:val="it-IT"/>
    </w:rPr>
  </w:style>
  <w:style w:type="paragraph" w:styleId="Title">
    <w:name w:val="Title"/>
    <w:basedOn w:val="Normal"/>
    <w:link w:val="TitleChar"/>
    <w:qFormat/>
    <w:rsid w:val="003B3B83"/>
    <w:pPr>
      <w:autoSpaceDE w:val="0"/>
      <w:autoSpaceDN w:val="0"/>
      <w:spacing w:after="0" w:line="240" w:lineRule="auto"/>
      <w:jc w:val="center"/>
    </w:pPr>
    <w:rPr>
      <w:rFonts w:ascii="CyHelvetica" w:eastAsia="Times New Roman" w:hAnsi="CyHelvetica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3B3B83"/>
    <w:rPr>
      <w:rFonts w:ascii="CyHelvetica" w:eastAsia="Times New Roman" w:hAnsi="CyHelvetica" w:cs="Times New Roman"/>
      <w:b/>
      <w:bCs/>
      <w:sz w:val="36"/>
      <w:szCs w:val="3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3B83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3B83"/>
    <w:rPr>
      <w:rFonts w:ascii="Calibri" w:eastAsia="Calibri" w:hAnsi="Calibri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3B3B8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3B83"/>
    <w:rPr>
      <w:rFonts w:ascii="Tahoma" w:eastAsia="Times New Roman" w:hAnsi="Tahoma" w:cs="Tahoma"/>
      <w:sz w:val="20"/>
      <w:szCs w:val="24"/>
      <w:shd w:val="clear" w:color="auto" w:fill="000080"/>
    </w:rPr>
  </w:style>
  <w:style w:type="character" w:styleId="FollowedHyperlink">
    <w:name w:val="FollowedHyperlink"/>
    <w:rsid w:val="003B3B8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3B83"/>
    <w:pPr>
      <w:spacing w:after="0" w:line="240" w:lineRule="auto"/>
    </w:pPr>
    <w:rPr>
      <w:rFonts w:ascii="CyHelvetica" w:eastAsia="Times New Roman" w:hAnsi="CyHelvetica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3B3B8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NormalWeb">
    <w:name w:val="Normal (Web)"/>
    <w:basedOn w:val="Normal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3B83"/>
  </w:style>
  <w:style w:type="paragraph" w:customStyle="1" w:styleId="normalcentaritalic">
    <w:name w:val="normalcentaritalic"/>
    <w:basedOn w:val="Normal"/>
    <w:rsid w:val="003B3B83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3B3B83"/>
    <w:pPr>
      <w:spacing w:after="0" w:line="240" w:lineRule="auto"/>
      <w:ind w:left="419" w:right="419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Clan0">
    <w:name w:val="Clan"/>
    <w:basedOn w:val="Normal"/>
    <w:rsid w:val="003B3B83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/>
      <w:b/>
      <w:szCs w:val="20"/>
      <w:lang w:val="sr-Cyrl-CS"/>
    </w:rPr>
  </w:style>
  <w:style w:type="paragraph" w:customStyle="1" w:styleId="110---naslov-clana">
    <w:name w:val="110---naslov-clana"/>
    <w:basedOn w:val="Normal"/>
    <w:rsid w:val="003B3B83"/>
    <w:pPr>
      <w:spacing w:before="240" w:after="24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B3B83"/>
    <w:pPr>
      <w:spacing w:after="0" w:line="240" w:lineRule="auto"/>
      <w:jc w:val="both"/>
    </w:pPr>
    <w:rPr>
      <w:rFonts w:ascii="Times New Roman" w:hAnsi="Times New Roman" w:cs="Cambria"/>
      <w:iCs/>
    </w:rPr>
  </w:style>
  <w:style w:type="character" w:customStyle="1" w:styleId="QuoteChar">
    <w:name w:val="Quote Char"/>
    <w:basedOn w:val="DefaultParagraphFont"/>
    <w:link w:val="Quote"/>
    <w:rsid w:val="003B3B83"/>
    <w:rPr>
      <w:rFonts w:ascii="Times New Roman" w:eastAsia="Calibri" w:hAnsi="Times New Roman" w:cs="Cambria"/>
      <w:iCs/>
    </w:rPr>
  </w:style>
  <w:style w:type="character" w:styleId="Strong">
    <w:name w:val="Strong"/>
    <w:uiPriority w:val="22"/>
    <w:qFormat/>
    <w:rsid w:val="003B3B83"/>
    <w:rPr>
      <w:b/>
      <w:bCs/>
    </w:rPr>
  </w:style>
  <w:style w:type="character" w:styleId="Emphasis">
    <w:name w:val="Emphasis"/>
    <w:uiPriority w:val="20"/>
    <w:qFormat/>
    <w:rsid w:val="003B3B83"/>
    <w:rPr>
      <w:i/>
      <w:iCs/>
    </w:rPr>
  </w:style>
  <w:style w:type="paragraph" w:customStyle="1" w:styleId="Default">
    <w:name w:val="Default"/>
    <w:rsid w:val="0094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43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3CD0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jc w:val="both"/>
    </w:pPr>
    <w:rPr>
      <w:rFonts w:ascii="Times New Roman" w:hAnsi="Times New Roman"/>
      <w:noProof/>
      <w:sz w:val="24"/>
      <w:szCs w:val="24"/>
      <w:lang w:bidi="sd-Deva-IN"/>
    </w:rPr>
  </w:style>
  <w:style w:type="paragraph" w:styleId="TOC2">
    <w:name w:val="toc 2"/>
    <w:basedOn w:val="Normal"/>
    <w:next w:val="Normal"/>
    <w:autoRedefine/>
    <w:uiPriority w:val="39"/>
    <w:unhideWhenUsed/>
    <w:rsid w:val="003F1DDD"/>
    <w:pPr>
      <w:tabs>
        <w:tab w:val="right" w:leader="dot" w:pos="14570"/>
      </w:tabs>
      <w:spacing w:after="100" w:line="240" w:lineRule="auto"/>
      <w:ind w:left="220"/>
      <w:jc w:val="both"/>
    </w:pPr>
    <w:rPr>
      <w:rFonts w:ascii="Times New Roman" w:hAnsi="Times New Roman"/>
      <w:noProof/>
      <w:sz w:val="24"/>
      <w:szCs w:val="24"/>
      <w:lang w:val="ru-RU" w:bidi="sd-Deva-IN"/>
    </w:rPr>
  </w:style>
  <w:style w:type="character" w:customStyle="1" w:styleId="posted-on">
    <w:name w:val="posted-on"/>
    <w:basedOn w:val="DefaultParagraphFont"/>
    <w:rsid w:val="005F4E5E"/>
  </w:style>
  <w:style w:type="character" w:customStyle="1" w:styleId="author">
    <w:name w:val="author"/>
    <w:basedOn w:val="DefaultParagraphFont"/>
    <w:rsid w:val="005F4E5E"/>
  </w:style>
  <w:style w:type="paragraph" w:customStyle="1" w:styleId="font8">
    <w:name w:val="font_8"/>
    <w:basedOn w:val="Normal"/>
    <w:rsid w:val="00A86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A8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6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0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640-749A-4877-AE34-CD683F87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Vuk Karadzic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OS Vuk Karadzic</cp:lastModifiedBy>
  <cp:revision>6</cp:revision>
  <cp:lastPrinted>2022-02-21T13:08:00Z</cp:lastPrinted>
  <dcterms:created xsi:type="dcterms:W3CDTF">2022-02-07T13:06:00Z</dcterms:created>
  <dcterms:modified xsi:type="dcterms:W3CDTF">2023-02-06T12:09:00Z</dcterms:modified>
</cp:coreProperties>
</file>